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5" w:rsidRDefault="007D1CE5">
      <w:pPr>
        <w:spacing w:before="61" w:line="260" w:lineRule="exact"/>
        <w:ind w:left="10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Spo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und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 w:rsidR="00CE51E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8/2019</w:t>
      </w:r>
    </w:p>
    <w:p w:rsidR="003E67C5" w:rsidRDefault="003E67C5">
      <w:pPr>
        <w:spacing w:before="8" w:line="220" w:lineRule="exact"/>
        <w:rPr>
          <w:sz w:val="22"/>
          <w:szCs w:val="22"/>
        </w:rPr>
      </w:pPr>
    </w:p>
    <w:p w:rsidR="003E67C5" w:rsidRDefault="007D1CE5">
      <w:pPr>
        <w:spacing w:before="16"/>
        <w:ind w:left="100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 w:rsidR="00CE51ED">
        <w:rPr>
          <w:rFonts w:ascii="Calibri" w:eastAsia="Calibri" w:hAnsi="Calibri" w:cs="Calibri"/>
          <w:spacing w:val="-2"/>
          <w:sz w:val="22"/>
          <w:szCs w:val="22"/>
        </w:rPr>
        <w:t xml:space="preserve">16760 </w:t>
      </w:r>
      <w:r w:rsidR="00CE51ED">
        <w:rPr>
          <w:rFonts w:ascii="Calibri" w:eastAsia="Calibri" w:hAnsi="Calibri" w:cs="Calibri"/>
          <w:i/>
          <w:spacing w:val="-2"/>
          <w:sz w:val="18"/>
          <w:szCs w:val="18"/>
        </w:rPr>
        <w:t>for 2018/19</w:t>
      </w:r>
      <w:r w:rsidRPr="007D1CE5">
        <w:rPr>
          <w:rFonts w:ascii="Calibri" w:eastAsia="Calibri" w:hAnsi="Calibri" w:cs="Calibri"/>
          <w:i/>
          <w:spacing w:val="-2"/>
          <w:sz w:val="18"/>
          <w:szCs w:val="18"/>
        </w:rPr>
        <w:t xml:space="preserve"> finan</w:t>
      </w:r>
      <w:r w:rsidR="00CE51ED">
        <w:rPr>
          <w:rFonts w:ascii="Calibri" w:eastAsia="Calibri" w:hAnsi="Calibri" w:cs="Calibri"/>
          <w:i/>
          <w:spacing w:val="-2"/>
          <w:sz w:val="18"/>
          <w:szCs w:val="18"/>
        </w:rPr>
        <w:t>cial year but spent within 18/19</w:t>
      </w:r>
      <w:r w:rsidRPr="007D1CE5">
        <w:rPr>
          <w:rFonts w:ascii="Calibri" w:eastAsia="Calibri" w:hAnsi="Calibri" w:cs="Calibri"/>
          <w:i/>
          <w:spacing w:val="-2"/>
          <w:sz w:val="18"/>
          <w:szCs w:val="18"/>
        </w:rPr>
        <w:t xml:space="preserve"> academic year</w:t>
      </w:r>
      <w:r>
        <w:rPr>
          <w:rFonts w:ascii="Calibri" w:eastAsia="Calibri" w:hAnsi="Calibri" w:cs="Calibri"/>
          <w:spacing w:val="-2"/>
          <w:sz w:val="22"/>
          <w:szCs w:val="22"/>
        </w:rPr>
        <w:t>.</w:t>
      </w:r>
    </w:p>
    <w:p w:rsidR="001D44CD" w:rsidRDefault="001D44CD">
      <w:pPr>
        <w:spacing w:before="16"/>
        <w:ind w:left="100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Figures below show all expenditure and commitments for the academic year 18/19</w:t>
      </w:r>
    </w:p>
    <w:p w:rsidR="00BC20B0" w:rsidRPr="00BC20B0" w:rsidRDefault="00BC20B0" w:rsidP="00BC20B0">
      <w:pPr>
        <w:pStyle w:val="ListParagraph"/>
        <w:numPr>
          <w:ilvl w:val="0"/>
          <w:numId w:val="2"/>
        </w:numPr>
        <w:spacing w:before="16"/>
        <w:rPr>
          <w:rFonts w:ascii="Calibri" w:eastAsia="Calibri" w:hAnsi="Calibri" w:cs="Calibri"/>
          <w:sz w:val="16"/>
          <w:szCs w:val="16"/>
        </w:rPr>
      </w:pPr>
      <w:r w:rsidRPr="00BC20B0">
        <w:rPr>
          <w:rFonts w:ascii="Calibri" w:eastAsia="Calibri" w:hAnsi="Calibri" w:cs="Calibri"/>
          <w:sz w:val="16"/>
          <w:szCs w:val="16"/>
        </w:rPr>
        <w:t xml:space="preserve">c/f from previous year shows </w:t>
      </w:r>
      <w:r>
        <w:rPr>
          <w:rFonts w:ascii="Calibri" w:eastAsia="Calibri" w:hAnsi="Calibri" w:cs="Calibri"/>
          <w:sz w:val="16"/>
          <w:szCs w:val="16"/>
        </w:rPr>
        <w:t xml:space="preserve">as credit due to Forest School </w:t>
      </w:r>
      <w:r w:rsidRPr="00BC20B0">
        <w:rPr>
          <w:rFonts w:ascii="Calibri" w:eastAsia="Calibri" w:hAnsi="Calibri" w:cs="Calibri"/>
          <w:sz w:val="16"/>
          <w:szCs w:val="16"/>
        </w:rPr>
        <w:t xml:space="preserve">funds </w:t>
      </w:r>
      <w:r>
        <w:rPr>
          <w:rFonts w:ascii="Calibri" w:eastAsia="Calibri" w:hAnsi="Calibri" w:cs="Calibri"/>
          <w:sz w:val="16"/>
          <w:szCs w:val="16"/>
        </w:rPr>
        <w:t xml:space="preserve">being </w:t>
      </w:r>
      <w:r w:rsidRPr="00BC20B0">
        <w:rPr>
          <w:rFonts w:ascii="Calibri" w:eastAsia="Calibri" w:hAnsi="Calibri" w:cs="Calibri"/>
          <w:sz w:val="16"/>
          <w:szCs w:val="16"/>
        </w:rPr>
        <w:t>committed but invoices paid in this period</w:t>
      </w:r>
    </w:p>
    <w:p w:rsidR="003E67C5" w:rsidRDefault="003E67C5">
      <w:pPr>
        <w:spacing w:before="15" w:line="220" w:lineRule="exact"/>
        <w:rPr>
          <w:sz w:val="22"/>
          <w:szCs w:val="22"/>
        </w:rPr>
      </w:pPr>
    </w:p>
    <w:tbl>
      <w:tblPr>
        <w:tblW w:w="1010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5244"/>
      </w:tblGrid>
      <w:tr w:rsidR="003E67C5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>
            <w:pPr>
              <w:spacing w:line="260" w:lineRule="exact"/>
              <w:ind w:left="15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Spen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>
            <w:pPr>
              <w:spacing w:line="260" w:lineRule="exact"/>
              <w:ind w:left="2065" w:right="20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</w:p>
        </w:tc>
      </w:tr>
      <w:tr w:rsidR="00761631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0B0" w:rsidRDefault="0076163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Bal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b/f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17/18</w:t>
            </w:r>
            <w:r w:rsidR="00BC20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(Committed for Forest School)</w:t>
            </w:r>
          </w:p>
          <w:p w:rsidR="00BC20B0" w:rsidRDefault="00BC20B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BC20B0" w:rsidRDefault="00BC20B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</w:p>
          <w:p w:rsidR="00761631" w:rsidRDefault="00BC20B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(Forest School set up committed but not spent within time period)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631" w:rsidRDefault="00761631" w:rsidP="00CE51ED">
            <w:pPr>
              <w:spacing w:line="260" w:lineRule="exact"/>
              <w:ind w:right="1992"/>
              <w:jc w:val="both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                                   -£7370</w:t>
            </w:r>
          </w:p>
          <w:p w:rsidR="00BC20B0" w:rsidRDefault="00BC20B0" w:rsidP="00CE51ED">
            <w:pPr>
              <w:spacing w:line="260" w:lineRule="exact"/>
              <w:ind w:right="1992"/>
              <w:jc w:val="both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3E67C5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sc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 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7D1CE5" w:rsidRDefault="007D1CE5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7D1CE5" w:rsidRDefault="007D1CE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CE51ED" w:rsidP="00CE51ED">
            <w:pPr>
              <w:spacing w:line="260" w:lineRule="exact"/>
              <w:ind w:right="1992"/>
              <w:jc w:val="both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                                    </w:t>
            </w:r>
            <w:r w:rsidR="007D1C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£</w:t>
            </w:r>
            <w:r w:rsidR="0076163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4910</w:t>
            </w:r>
          </w:p>
          <w:p w:rsidR="00C5435C" w:rsidRDefault="00C5435C" w:rsidP="00CE51ED">
            <w:pPr>
              <w:spacing w:line="260" w:lineRule="exact"/>
              <w:ind w:right="1992"/>
              <w:jc w:val="both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</w:p>
          <w:p w:rsidR="00C5435C" w:rsidRDefault="00C5435C" w:rsidP="00CE51ED">
            <w:pPr>
              <w:spacing w:line="260" w:lineRule="exact"/>
              <w:ind w:right="199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51ED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1ED" w:rsidRDefault="00CE51ED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Teaching and Support Salaries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1ED" w:rsidRDefault="00761631" w:rsidP="00CE51ED">
            <w:pPr>
              <w:spacing w:line="260" w:lineRule="exact"/>
              <w:ind w:left="1986" w:right="1992"/>
              <w:jc w:val="both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£4260</w:t>
            </w:r>
          </w:p>
          <w:p w:rsidR="00CE51ED" w:rsidRDefault="00CE51ED" w:rsidP="00CE51ED">
            <w:pPr>
              <w:spacing w:line="260" w:lineRule="exact"/>
              <w:ind w:left="1986" w:right="1992"/>
              <w:jc w:val="both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7D1CE5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CE5" w:rsidRDefault="007D1CE5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Outdoor area and resources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CE5" w:rsidRDefault="00CE51ED" w:rsidP="00CE51ED">
            <w:pPr>
              <w:spacing w:line="260" w:lineRule="exact"/>
              <w:ind w:right="2048"/>
              <w:jc w:val="both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        </w:t>
            </w:r>
            <w:r w:rsidR="0076163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                      £5532</w:t>
            </w:r>
          </w:p>
        </w:tc>
      </w:tr>
      <w:tr w:rsidR="00761631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631" w:rsidRDefault="0076163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Healthy eating facilities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631" w:rsidRDefault="00761631" w:rsidP="00CE51ED">
            <w:pPr>
              <w:spacing w:line="260" w:lineRule="exact"/>
              <w:ind w:left="2041" w:right="2048"/>
              <w:jc w:val="both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£2029</w:t>
            </w:r>
          </w:p>
        </w:tc>
      </w:tr>
      <w:tr w:rsidR="003E67C5" w:rsidTr="00CE51ED">
        <w:trPr>
          <w:trHeight w:hRule="exact" w:val="27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CE51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Curriculum support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61631" w:rsidP="00CE51ED">
            <w:pPr>
              <w:spacing w:line="260" w:lineRule="exact"/>
              <w:ind w:left="2041" w:right="2048"/>
              <w:jc w:val="both"/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£6015</w:t>
            </w:r>
          </w:p>
          <w:p w:rsidR="00CE51ED" w:rsidRDefault="00CE51ED" w:rsidP="00CE51ED">
            <w:pPr>
              <w:spacing w:line="260" w:lineRule="exact"/>
              <w:ind w:left="2041" w:right="204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67C5" w:rsidTr="00CE51ED">
        <w:trPr>
          <w:trHeight w:hRule="exact" w:val="279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 w:rsidP="00CE51ED">
            <w:pPr>
              <w:spacing w:line="260" w:lineRule="exact"/>
              <w:ind w:left="2041" w:right="204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£</w:t>
            </w:r>
            <w:r w:rsidR="0076163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465</w:t>
            </w:r>
          </w:p>
        </w:tc>
      </w:tr>
      <w:tr w:rsidR="003E67C5" w:rsidTr="00CE51ED">
        <w:trPr>
          <w:trHeight w:hRule="exact" w:val="28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>
            <w:pPr>
              <w:spacing w:line="260" w:lineRule="exact"/>
              <w:ind w:left="2034" w:right="20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7C5" w:rsidRDefault="007D1CE5" w:rsidP="00CE51ED">
            <w:pPr>
              <w:spacing w:line="260" w:lineRule="exact"/>
              <w:ind w:left="1986" w:right="199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£</w:t>
            </w:r>
            <w:r w:rsidR="00761631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15841</w:t>
            </w:r>
          </w:p>
        </w:tc>
      </w:tr>
      <w:tr w:rsidR="00BC20B0" w:rsidTr="00CE51ED">
        <w:trPr>
          <w:trHeight w:hRule="exact" w:val="28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0B0" w:rsidRDefault="00BC20B0">
            <w:pPr>
              <w:spacing w:line="260" w:lineRule="exact"/>
              <w:ind w:left="2034" w:right="203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Bal c/f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0B0" w:rsidRDefault="00BC20B0" w:rsidP="00CE51ED">
            <w:pPr>
              <w:spacing w:line="260" w:lineRule="exact"/>
              <w:ind w:left="1986" w:right="1992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£919</w:t>
            </w:r>
          </w:p>
        </w:tc>
      </w:tr>
    </w:tbl>
    <w:p w:rsidR="00BA41BD" w:rsidRDefault="00BA41BD"/>
    <w:p w:rsidR="00C5435C" w:rsidRDefault="00C5435C"/>
    <w:p w:rsidR="00C5435C" w:rsidRDefault="001D44CD">
      <w:r>
        <w:t>8.7.2019</w:t>
      </w:r>
    </w:p>
    <w:sectPr w:rsidR="00C5435C">
      <w:type w:val="continuous"/>
      <w:pgSz w:w="11920" w:h="16840"/>
      <w:pgMar w:top="136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08A"/>
    <w:multiLevelType w:val="hybridMultilevel"/>
    <w:tmpl w:val="5F4676E6"/>
    <w:lvl w:ilvl="0" w:tplc="DD524124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5382767"/>
    <w:multiLevelType w:val="multilevel"/>
    <w:tmpl w:val="8DC676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5"/>
    <w:rsid w:val="001D44CD"/>
    <w:rsid w:val="003B5347"/>
    <w:rsid w:val="003E67C5"/>
    <w:rsid w:val="00761631"/>
    <w:rsid w:val="007D1CE5"/>
    <w:rsid w:val="00AB77C1"/>
    <w:rsid w:val="00BA41BD"/>
    <w:rsid w:val="00BC20B0"/>
    <w:rsid w:val="00C5435C"/>
    <w:rsid w:val="00CE51ED"/>
    <w:rsid w:val="00E321B4"/>
    <w:rsid w:val="00F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A5095-7D4E-4375-BE80-963026F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E9DB70BA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Arnott</dc:creator>
  <cp:lastModifiedBy>Sarah Meek</cp:lastModifiedBy>
  <cp:revision>2</cp:revision>
  <cp:lastPrinted>2019-07-08T15:02:00Z</cp:lastPrinted>
  <dcterms:created xsi:type="dcterms:W3CDTF">2019-09-05T10:53:00Z</dcterms:created>
  <dcterms:modified xsi:type="dcterms:W3CDTF">2019-09-05T10:53:00Z</dcterms:modified>
</cp:coreProperties>
</file>